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BA3E4C" w14:textId="77777777" w:rsidR="00B45BBA" w:rsidRDefault="00C05902">
      <w:pPr>
        <w:pStyle w:val="Vorgabetext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A Freipistole</w:t>
      </w:r>
    </w:p>
    <w:p w14:paraId="65F4BAE8" w14:textId="77777777" w:rsidR="00B45BBA" w:rsidRDefault="00C05902">
      <w:pPr>
        <w:pStyle w:val="Vorgabetext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B Programm 50m    B1 ab 08,00 / B2 ab 10.00</w:t>
      </w:r>
    </w:p>
    <w:p w14:paraId="78B33330" w14:textId="77777777" w:rsidR="00B45BBA" w:rsidRDefault="00C05902">
      <w:pPr>
        <w:pStyle w:val="Vorgabetext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C Programm 25m    C1 ab 10.00 / C2 ab 14.00 </w:t>
      </w:r>
    </w:p>
    <w:p w14:paraId="0DBFC1A2" w14:textId="77777777" w:rsidR="00B45BBA" w:rsidRDefault="00C05902">
      <w:pPr>
        <w:pStyle w:val="Vorgabetext"/>
        <w:rPr>
          <w:rFonts w:ascii="Arial" w:hAnsi="Arial"/>
          <w:b/>
          <w:szCs w:val="24"/>
        </w:rPr>
      </w:pPr>
      <w:r>
        <w:rPr>
          <w:rFonts w:ascii="Arial" w:hAnsi="Arial"/>
          <w:sz w:val="28"/>
          <w:lang w:val="de-CH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2182"/>
        <w:gridCol w:w="1371"/>
        <w:gridCol w:w="1480"/>
      </w:tblGrid>
      <w:tr w:rsidR="00B45BBA" w14:paraId="7D7A88F9" w14:textId="77777777"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2DCF" w14:textId="77777777" w:rsidR="00B45BBA" w:rsidRDefault="00C05902">
            <w:pPr>
              <w:pStyle w:val="Stanard12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Mannschaftsname:</w:t>
            </w:r>
          </w:p>
          <w:p w14:paraId="540E1C64" w14:textId="77777777" w:rsidR="00B45BBA" w:rsidRDefault="00B45BBA">
            <w:pPr>
              <w:pStyle w:val="Stanard1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F907" w14:textId="77777777" w:rsidR="00B45BBA" w:rsidRDefault="00C05902">
            <w:pPr>
              <w:pStyle w:val="Stanard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Jahrgang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4D12" w14:textId="77777777" w:rsidR="00B45BBA" w:rsidRDefault="00C05902">
            <w:pPr>
              <w:pStyle w:val="Stanard12"/>
            </w:pPr>
            <w:r>
              <w:rPr>
                <w:rFonts w:ascii="Arial" w:hAnsi="Arial"/>
                <w:sz w:val="20"/>
              </w:rPr>
              <w:t>Programm Abl.</w:t>
            </w:r>
          </w:p>
        </w:tc>
      </w:tr>
      <w:tr w:rsidR="00B45BBA" w14:paraId="646FD7B8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A5B3" w14:textId="77777777" w:rsidR="00B45BBA" w:rsidRDefault="00C05902">
            <w:pPr>
              <w:pStyle w:val="Stanard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Name: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BDEF" w14:textId="77777777" w:rsidR="00B45BBA" w:rsidRDefault="00C05902">
            <w:pPr>
              <w:pStyle w:val="Stanard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Vorname: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67F9" w14:textId="77777777" w:rsidR="00B45BBA" w:rsidRDefault="00B45BBA">
            <w:pPr>
              <w:pStyle w:val="Stanard12"/>
              <w:snapToGrid w:val="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6F61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28"/>
              </w:rPr>
            </w:pPr>
          </w:p>
        </w:tc>
      </w:tr>
      <w:tr w:rsidR="00B45BBA" w14:paraId="33718E83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94DF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FF7C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1508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BDB4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  <w:tr w:rsidR="00B45BBA" w14:paraId="413910CC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158D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9384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323A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BDE7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  <w:tr w:rsidR="00B45BBA" w14:paraId="7C141588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3FB2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647C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B434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E97D" w14:textId="77777777" w:rsidR="00B45BBA" w:rsidRDefault="00C05902">
            <w:pPr>
              <w:pStyle w:val="Stanard12"/>
              <w:snapToGrid w:val="0"/>
            </w:pPr>
            <w:r>
              <w:rPr>
                <w:rFonts w:ascii="Arial" w:hAnsi="Arial"/>
                <w:sz w:val="32"/>
              </w:rPr>
              <w:t xml:space="preserve"> </w:t>
            </w:r>
          </w:p>
        </w:tc>
      </w:tr>
      <w:tr w:rsidR="00B45BBA" w14:paraId="56891153" w14:textId="77777777"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FA4B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E63D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8794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154E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</w:tbl>
    <w:p w14:paraId="636A7BA3" w14:textId="77777777" w:rsidR="00B45BBA" w:rsidRDefault="00B45BBA">
      <w:pPr>
        <w:rPr>
          <w:rFonts w:ascii="Arial" w:hAnsi="Arial"/>
          <w:b/>
          <w:u w:val="single"/>
          <w:lang w:val="de-CH"/>
        </w:rPr>
      </w:pPr>
    </w:p>
    <w:p w14:paraId="0715F7EE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/>
          <w:lang w:val="de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2182"/>
        <w:gridCol w:w="1341"/>
        <w:gridCol w:w="1515"/>
      </w:tblGrid>
      <w:tr w:rsidR="00B45BBA" w14:paraId="47706468" w14:textId="77777777"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2586" w14:textId="77777777" w:rsidR="00B45BBA" w:rsidRDefault="00C05902">
            <w:pPr>
              <w:pStyle w:val="Stanard12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Mannschaftsname:</w:t>
            </w:r>
          </w:p>
          <w:p w14:paraId="3C0D6B22" w14:textId="77777777" w:rsidR="00B45BBA" w:rsidRDefault="00B45BBA">
            <w:pPr>
              <w:pStyle w:val="Stanard1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CF17" w14:textId="77777777" w:rsidR="00B45BBA" w:rsidRDefault="00C05902">
            <w:pPr>
              <w:pStyle w:val="Stanard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>Jahrgang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9A17" w14:textId="77777777" w:rsidR="00B45BBA" w:rsidRDefault="00C05902">
            <w:pPr>
              <w:pStyle w:val="Stanard12"/>
            </w:pPr>
            <w:r>
              <w:rPr>
                <w:rFonts w:ascii="Arial" w:hAnsi="Arial"/>
                <w:sz w:val="20"/>
              </w:rPr>
              <w:t>Programm Abl.</w:t>
            </w:r>
          </w:p>
        </w:tc>
      </w:tr>
      <w:tr w:rsidR="00B45BBA" w14:paraId="284862F3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D3F5" w14:textId="77777777" w:rsidR="00B45BBA" w:rsidRDefault="00C05902">
            <w:pPr>
              <w:pStyle w:val="Stanard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Name: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203D" w14:textId="77777777" w:rsidR="00B45BBA" w:rsidRDefault="00C05902">
            <w:pPr>
              <w:pStyle w:val="Stanard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Vorname: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B3E2" w14:textId="77777777" w:rsidR="00B45BBA" w:rsidRDefault="00B45BBA">
            <w:pPr>
              <w:pStyle w:val="Stanard12"/>
              <w:snapToGrid w:val="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91E8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28"/>
              </w:rPr>
            </w:pPr>
          </w:p>
        </w:tc>
      </w:tr>
      <w:tr w:rsidR="00B45BBA" w14:paraId="0AD6AAB8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CCCE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F471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8BC3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834B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  <w:tr w:rsidR="00B45BBA" w14:paraId="3CED8495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F97B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DD11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B8E8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6D0F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  <w:tr w:rsidR="00B45BBA" w14:paraId="373F587A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2171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D9AB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6B6F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53E6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</w:tbl>
    <w:p w14:paraId="14320376" w14:textId="77777777" w:rsidR="00B45BBA" w:rsidRDefault="00C05902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 xml:space="preserve"> </w:t>
      </w:r>
    </w:p>
    <w:p w14:paraId="5DBB6FC0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7ABB0731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740FD8F6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2182"/>
        <w:gridCol w:w="1326"/>
        <w:gridCol w:w="1530"/>
      </w:tblGrid>
      <w:tr w:rsidR="00B45BBA" w14:paraId="37A4082A" w14:textId="77777777">
        <w:trPr>
          <w:trHeight w:val="495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4071" w14:textId="77777777" w:rsidR="00B45BBA" w:rsidRDefault="00C05902">
            <w:pPr>
              <w:pStyle w:val="Stanard1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Cs w:val="24"/>
              </w:rPr>
              <w:t>Mannschaftsname: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F841" w14:textId="77777777" w:rsidR="00B45BBA" w:rsidRDefault="00C05902">
            <w:pPr>
              <w:pStyle w:val="Stanard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Jahrgang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C135" w14:textId="77777777" w:rsidR="00B45BBA" w:rsidRDefault="00C05902">
            <w:pPr>
              <w:pStyle w:val="Stanard12"/>
            </w:pPr>
            <w:r>
              <w:rPr>
                <w:rFonts w:ascii="Arial" w:hAnsi="Arial"/>
                <w:sz w:val="20"/>
              </w:rPr>
              <w:t xml:space="preserve"> Programm Abl.</w:t>
            </w:r>
          </w:p>
        </w:tc>
      </w:tr>
      <w:tr w:rsidR="00B45BBA" w14:paraId="21D34F2F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FB0A" w14:textId="77777777" w:rsidR="00B45BBA" w:rsidRDefault="00C05902">
            <w:pPr>
              <w:pStyle w:val="Stanard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Name: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88ED" w14:textId="77777777" w:rsidR="00B45BBA" w:rsidRDefault="00C05902">
            <w:pPr>
              <w:pStyle w:val="Stanard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Vorname: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9ADA" w14:textId="77777777" w:rsidR="00B45BBA" w:rsidRDefault="00B45BBA">
            <w:pPr>
              <w:pStyle w:val="Stanard12"/>
              <w:snapToGrid w:val="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8438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28"/>
              </w:rPr>
            </w:pPr>
          </w:p>
        </w:tc>
      </w:tr>
      <w:tr w:rsidR="00B45BBA" w14:paraId="4445134F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74B2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BA76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2CFE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C3E0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  <w:tr w:rsidR="00B45BBA" w14:paraId="5508F983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9A9D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40F7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2BF4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22E1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  <w:tr w:rsidR="00B45BBA" w14:paraId="772710DB" w14:textId="77777777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0675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79C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2518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F971" w14:textId="77777777" w:rsidR="00B45BBA" w:rsidRDefault="00B45BBA">
            <w:pPr>
              <w:pStyle w:val="Stanard12"/>
              <w:snapToGrid w:val="0"/>
              <w:rPr>
                <w:rFonts w:ascii="Arial" w:hAnsi="Arial"/>
                <w:sz w:val="32"/>
              </w:rPr>
            </w:pPr>
          </w:p>
        </w:tc>
      </w:tr>
    </w:tbl>
    <w:p w14:paraId="30BE933A" w14:textId="77777777" w:rsidR="00B45BBA" w:rsidRDefault="00B45BBA">
      <w:pPr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1A22E0AE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47122710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1E715EF7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7E54EE83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1B4F0E0E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42DAE94E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63353458" w14:textId="77777777" w:rsidR="00B45BBA" w:rsidRDefault="00B45BBA">
      <w:pPr>
        <w:pStyle w:val="Vorgabetext"/>
        <w:tabs>
          <w:tab w:val="left" w:pos="2001"/>
          <w:tab w:val="left" w:pos="3983"/>
        </w:tabs>
        <w:rPr>
          <w:lang w:val="de-CH"/>
        </w:rPr>
      </w:pPr>
    </w:p>
    <w:p w14:paraId="0B25FA19" w14:textId="77777777" w:rsidR="00B45BBA" w:rsidRDefault="00B45BBA">
      <w:pPr>
        <w:pStyle w:val="Vorgabetext"/>
        <w:tabs>
          <w:tab w:val="left" w:pos="2001"/>
          <w:tab w:val="left" w:pos="3983"/>
        </w:tabs>
        <w:rPr>
          <w:lang w:val="de-CH"/>
        </w:rPr>
      </w:pPr>
    </w:p>
    <w:p w14:paraId="4AF85AA9" w14:textId="77777777" w:rsidR="00B45BBA" w:rsidRDefault="00B45BBA">
      <w:pPr>
        <w:pStyle w:val="Vorgabetext"/>
        <w:tabs>
          <w:tab w:val="left" w:pos="2268"/>
        </w:tabs>
        <w:rPr>
          <w:rFonts w:ascii="Verdana" w:hAnsi="Verdana" w:cs="Verdana"/>
          <w:sz w:val="28"/>
          <w:lang w:val="de-CH"/>
        </w:rPr>
      </w:pPr>
    </w:p>
    <w:p w14:paraId="34BAED79" w14:textId="77777777" w:rsidR="00B45BBA" w:rsidRDefault="00B45BBA">
      <w:pPr>
        <w:pStyle w:val="Vorgabetext"/>
        <w:tabs>
          <w:tab w:val="left" w:pos="2268"/>
        </w:tabs>
        <w:rPr>
          <w:rFonts w:ascii="Verdana" w:hAnsi="Verdana" w:cs="Verdana"/>
          <w:sz w:val="28"/>
          <w:lang w:val="de-CH"/>
        </w:rPr>
      </w:pPr>
    </w:p>
    <w:p w14:paraId="0234F9E7" w14:textId="77777777" w:rsidR="00B45BBA" w:rsidRDefault="00C05902">
      <w:pPr>
        <w:pStyle w:val="Vorgabetext"/>
        <w:tabs>
          <w:tab w:val="left" w:pos="2268"/>
        </w:tabs>
        <w:rPr>
          <w:rFonts w:ascii="Verdana" w:hAnsi="Verdana" w:cs="Verdana"/>
          <w:sz w:val="28"/>
          <w:lang w:val="de-CH"/>
        </w:rPr>
      </w:pPr>
      <w:r>
        <w:t xml:space="preserve">       </w:t>
      </w:r>
      <w:r>
        <w:rPr>
          <w:rFonts w:ascii="Verdana" w:hAnsi="Verdana" w:cs="Verdana"/>
          <w:sz w:val="28"/>
          <w:lang w:val="de-CH"/>
        </w:rPr>
        <w:t xml:space="preserve">    </w:t>
      </w:r>
    </w:p>
    <w:p w14:paraId="4563B636" w14:textId="77777777" w:rsidR="00B45BBA" w:rsidRDefault="00C05902">
      <w:pPr>
        <w:pStyle w:val="Vorgabetext"/>
        <w:tabs>
          <w:tab w:val="left" w:pos="2268"/>
        </w:tabs>
        <w:rPr>
          <w:lang w:val="de-CH"/>
        </w:rPr>
      </w:pPr>
      <w:r>
        <w:rPr>
          <w:rFonts w:ascii="Verdana" w:hAnsi="Verdana" w:cs="Verdana"/>
          <w:sz w:val="28"/>
          <w:lang w:val="de-CH"/>
        </w:rPr>
        <w:t xml:space="preserve"> </w:t>
      </w:r>
    </w:p>
    <w:p w14:paraId="1D51FE4D" w14:textId="6DD0A29A" w:rsidR="00B45BBA" w:rsidRDefault="00C05902">
      <w:pPr>
        <w:pStyle w:val="Vorgabetext"/>
        <w:tabs>
          <w:tab w:val="left" w:pos="2268"/>
        </w:tabs>
        <w:rPr>
          <w:rFonts w:ascii="Verdana" w:hAnsi="Verdana" w:cs="Verdana"/>
          <w:lang w:val="de-CH"/>
        </w:rPr>
      </w:pPr>
      <w:r>
        <w:rPr>
          <w:lang w:val="de-CH"/>
        </w:rPr>
        <w:t xml:space="preserve">         </w:t>
      </w:r>
      <w:r w:rsidR="000E0AC1">
        <w:rPr>
          <w:noProof/>
          <w:lang w:val="de-CH" w:eastAsia="de-CH"/>
        </w:rPr>
        <w:drawing>
          <wp:inline distT="0" distB="0" distL="0" distR="0" wp14:anchorId="6A71D07F" wp14:editId="456FD1CE">
            <wp:extent cx="1336040" cy="132778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lang w:val="de-CH"/>
        </w:rPr>
        <w:t xml:space="preserve">  Seeländischer  Schiesssportverband  </w:t>
      </w:r>
    </w:p>
    <w:p w14:paraId="6D95A1CB" w14:textId="77777777" w:rsidR="00B45BBA" w:rsidRDefault="00C05902">
      <w:pPr>
        <w:pStyle w:val="Vorgabetext"/>
        <w:tabs>
          <w:tab w:val="left" w:pos="2268"/>
        </w:tabs>
        <w:rPr>
          <w:rFonts w:ascii="Arial" w:hAnsi="Arial" w:cs="Arial"/>
          <w:b/>
          <w:color w:val="000000"/>
          <w:position w:val="2"/>
          <w:sz w:val="22"/>
          <w:lang w:val="de-CH"/>
        </w:rPr>
      </w:pPr>
      <w:r>
        <w:rPr>
          <w:rFonts w:ascii="Verdana" w:hAnsi="Verdana" w:cs="Verdana"/>
          <w:lang w:val="de-CH"/>
        </w:rPr>
        <w:tab/>
        <w:t xml:space="preserve">            </w:t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</w:r>
      <w:r>
        <w:rPr>
          <w:rFonts w:ascii="Verdana" w:hAnsi="Verdana" w:cs="Verdana"/>
          <w:lang w:val="de-CH"/>
        </w:rPr>
        <w:tab/>
        <w:t xml:space="preserve">Matchschützen </w:t>
      </w:r>
    </w:p>
    <w:p w14:paraId="206CD013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09772EF7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3C5166D6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19E306EC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358D43C8" w14:textId="177EE03B" w:rsidR="00B45BBA" w:rsidRDefault="000E0AC1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588B4E" wp14:editId="1C919146">
                <wp:simplePos x="0" y="0"/>
                <wp:positionH relativeFrom="column">
                  <wp:posOffset>147320</wp:posOffset>
                </wp:positionH>
                <wp:positionV relativeFrom="paragraph">
                  <wp:posOffset>4445</wp:posOffset>
                </wp:positionV>
                <wp:extent cx="4669790" cy="2816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281686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96B35" w14:textId="77777777" w:rsidR="00B45BBA" w:rsidRDefault="00C05902">
                            <w:pPr>
                              <w:spacing w:before="120"/>
                              <w:jc w:val="right"/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  <w:t>Einladung zur</w:t>
                            </w:r>
                          </w:p>
                          <w:p w14:paraId="4BC2AA18" w14:textId="77777777" w:rsidR="00B45BBA" w:rsidRDefault="00B45BBA">
                            <w:pPr>
                              <w:spacing w:before="120"/>
                              <w:jc w:val="right"/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</w:pPr>
                          </w:p>
                          <w:p w14:paraId="06042C65" w14:textId="77777777" w:rsidR="00B45BBA" w:rsidRDefault="00C05902">
                            <w:pPr>
                              <w:spacing w:before="120"/>
                              <w:jc w:val="right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  <w:t>SEELANDMEISTERSCHAFT 2018</w:t>
                            </w:r>
                          </w:p>
                          <w:p w14:paraId="6927D1B7" w14:textId="77777777" w:rsidR="00B45BBA" w:rsidRDefault="00B45BBA">
                            <w:pPr>
                              <w:spacing w:before="120"/>
                              <w:jc w:val="right"/>
                            </w:pPr>
                          </w:p>
                          <w:p w14:paraId="37A54E12" w14:textId="77777777" w:rsidR="00B45BBA" w:rsidRDefault="00C05902">
                            <w:pPr>
                              <w:spacing w:before="120"/>
                              <w:jc w:val="right"/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  <w:t>Schiessanlage  in Büren an der Aare</w:t>
                            </w:r>
                          </w:p>
                          <w:p w14:paraId="5BB0D44A" w14:textId="77777777" w:rsidR="00B45BBA" w:rsidRDefault="00B45BBA">
                            <w:pPr>
                              <w:spacing w:before="120"/>
                              <w:jc w:val="right"/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</w:pPr>
                          </w:p>
                          <w:p w14:paraId="29CD0D3A" w14:textId="77777777" w:rsidR="00B45BBA" w:rsidRDefault="00C05902">
                            <w:pPr>
                              <w:spacing w:before="120"/>
                              <w:jc w:val="right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8"/>
                                <w:lang w:val="de-CH"/>
                              </w:rPr>
                              <w:t>Pistole 25/50m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88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pt;margin-top:.35pt;width:367.7pt;height:221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" fillcolor="#d5d5d5" stroked="f">
                <v:textbox inset="0,0,0,0">
                  <w:txbxContent>
                    <w:p w14:paraId="2EE96B35" w14:textId="77777777" w:rsidR="00B45BBA" w:rsidRDefault="00C05902">
                      <w:pPr>
                        <w:spacing w:before="120"/>
                        <w:jc w:val="right"/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  <w:t>Einladung zur</w:t>
                      </w:r>
                    </w:p>
                    <w:p w14:paraId="4BC2AA18" w14:textId="77777777" w:rsidR="00B45BBA" w:rsidRDefault="00B45BBA">
                      <w:pPr>
                        <w:spacing w:before="120"/>
                        <w:jc w:val="right"/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</w:pPr>
                    </w:p>
                    <w:p w14:paraId="06042C65" w14:textId="77777777" w:rsidR="00B45BBA" w:rsidRDefault="00C05902">
                      <w:pPr>
                        <w:spacing w:before="120"/>
                        <w:jc w:val="right"/>
                      </w:pPr>
                      <w:r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  <w:t>SEELANDMEISTERSCHAFT 2018</w:t>
                      </w:r>
                    </w:p>
                    <w:p w14:paraId="6927D1B7" w14:textId="77777777" w:rsidR="00B45BBA" w:rsidRDefault="00B45BBA">
                      <w:pPr>
                        <w:spacing w:before="120"/>
                        <w:jc w:val="right"/>
                      </w:pPr>
                    </w:p>
                    <w:p w14:paraId="37A54E12" w14:textId="77777777" w:rsidR="00B45BBA" w:rsidRDefault="00C05902">
                      <w:pPr>
                        <w:spacing w:before="120"/>
                        <w:jc w:val="right"/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  <w:t>Schiessanlage  in Büren an der Aare</w:t>
                      </w:r>
                    </w:p>
                    <w:p w14:paraId="5BB0D44A" w14:textId="77777777" w:rsidR="00B45BBA" w:rsidRDefault="00B45BBA">
                      <w:pPr>
                        <w:spacing w:before="120"/>
                        <w:jc w:val="right"/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</w:pPr>
                    </w:p>
                    <w:p w14:paraId="29CD0D3A" w14:textId="77777777" w:rsidR="00B45BBA" w:rsidRDefault="00C05902">
                      <w:pPr>
                        <w:spacing w:before="120"/>
                        <w:jc w:val="right"/>
                      </w:pPr>
                      <w:r>
                        <w:rPr>
                          <w:rFonts w:ascii="Verdana" w:hAnsi="Verdana" w:cs="Verdana"/>
                          <w:b/>
                          <w:sz w:val="28"/>
                          <w:lang w:val="de-CH"/>
                        </w:rPr>
                        <w:t>Pistole 25/50m</w:t>
                      </w:r>
                    </w:p>
                  </w:txbxContent>
                </v:textbox>
              </v:shape>
            </w:pict>
          </mc:Fallback>
        </mc:AlternateContent>
      </w:r>
    </w:p>
    <w:p w14:paraId="076E2467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2777479B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2602C407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5326F54B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189D134B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5CF9DDF0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78C43B24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1B1DD70E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62CFFB0B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5FDEAF5C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7CFA3881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2656B622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67960732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019F08FF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4D28CD77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315F3C3A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2D9654E3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7B435DCE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6272A3C4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630180D3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4BB80AB3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6E7F4C04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2494313D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6431A755" w14:textId="77777777" w:rsidR="00B45BBA" w:rsidRDefault="00B45BBA">
      <w:pPr>
        <w:widowControl w:val="0"/>
        <w:tabs>
          <w:tab w:val="left" w:pos="2552"/>
        </w:tabs>
        <w:spacing w:line="243" w:lineRule="exact"/>
        <w:rPr>
          <w:rFonts w:ascii="Arial" w:hAnsi="Arial" w:cs="Arial"/>
          <w:b/>
          <w:color w:val="000000"/>
          <w:position w:val="2"/>
          <w:sz w:val="22"/>
          <w:lang w:val="de-CH"/>
        </w:rPr>
      </w:pPr>
    </w:p>
    <w:p w14:paraId="5FED4E3B" w14:textId="77777777" w:rsidR="00B45BBA" w:rsidRDefault="00C05902">
      <w:pPr>
        <w:widowControl w:val="0"/>
        <w:tabs>
          <w:tab w:val="left" w:pos="2552"/>
        </w:tabs>
        <w:spacing w:line="261" w:lineRule="exact"/>
        <w:rPr>
          <w:rFonts w:ascii="Arial" w:hAnsi="Arial" w:cs="Arial"/>
          <w:color w:val="000000"/>
          <w:sz w:val="22"/>
          <w:lang w:val="de-CH"/>
        </w:rPr>
      </w:pPr>
      <w:r>
        <w:rPr>
          <w:rFonts w:ascii="Arial" w:hAnsi="Arial" w:cs="Arial"/>
          <w:b/>
          <w:color w:val="000000"/>
          <w:sz w:val="22"/>
          <w:lang w:val="de-CH"/>
        </w:rPr>
        <w:t xml:space="preserve">Kontaktadresse:    </w:t>
      </w:r>
      <w:r>
        <w:rPr>
          <w:rFonts w:ascii="Arial" w:hAnsi="Arial" w:cs="Arial"/>
          <w:color w:val="000000"/>
          <w:sz w:val="22"/>
          <w:lang w:val="de-CH"/>
        </w:rPr>
        <w:t xml:space="preserve">       </w:t>
      </w:r>
      <w:r>
        <w:rPr>
          <w:rFonts w:ascii="Arial" w:hAnsi="Arial" w:cs="Arial"/>
          <w:color w:val="000000"/>
          <w:sz w:val="22"/>
          <w:lang w:val="de-CH"/>
        </w:rPr>
        <w:tab/>
        <w:t>Stampfli Erich</w:t>
      </w:r>
    </w:p>
    <w:p w14:paraId="2DDF0BEB" w14:textId="77777777" w:rsidR="00B45BBA" w:rsidRDefault="00C05902">
      <w:pPr>
        <w:widowControl w:val="0"/>
        <w:tabs>
          <w:tab w:val="left" w:pos="2552"/>
        </w:tabs>
        <w:spacing w:line="261" w:lineRule="exact"/>
        <w:rPr>
          <w:rFonts w:ascii="Arial" w:hAnsi="Arial" w:cs="Arial"/>
          <w:color w:val="000000"/>
          <w:sz w:val="22"/>
          <w:lang w:val="de-CH"/>
        </w:rPr>
      </w:pPr>
      <w:r>
        <w:rPr>
          <w:rFonts w:ascii="Arial" w:hAnsi="Arial" w:cs="Arial"/>
          <w:color w:val="000000"/>
          <w:sz w:val="22"/>
          <w:lang w:val="de-CH"/>
        </w:rPr>
        <w:tab/>
        <w:t>Hauptstrasse 102</w:t>
      </w:r>
    </w:p>
    <w:p w14:paraId="60D91215" w14:textId="77777777" w:rsidR="00B45BBA" w:rsidRDefault="00C05902">
      <w:pPr>
        <w:widowControl w:val="0"/>
        <w:tabs>
          <w:tab w:val="left" w:pos="2552"/>
        </w:tabs>
        <w:spacing w:line="261" w:lineRule="exact"/>
        <w:rPr>
          <w:rFonts w:ascii="Arial" w:hAnsi="Arial" w:cs="Arial"/>
          <w:color w:val="000000"/>
          <w:sz w:val="22"/>
          <w:lang w:val="de-CH"/>
        </w:rPr>
      </w:pPr>
      <w:r>
        <w:rPr>
          <w:rFonts w:ascii="Arial" w:hAnsi="Arial" w:cs="Arial"/>
          <w:color w:val="000000"/>
          <w:sz w:val="22"/>
          <w:lang w:val="de-CH"/>
        </w:rPr>
        <w:tab/>
        <w:t xml:space="preserve">2553 Safnern </w:t>
      </w:r>
    </w:p>
    <w:p w14:paraId="0297960F" w14:textId="77777777" w:rsidR="00B45BBA" w:rsidRDefault="00C05902">
      <w:pPr>
        <w:widowControl w:val="0"/>
        <w:tabs>
          <w:tab w:val="left" w:pos="2552"/>
        </w:tabs>
        <w:spacing w:line="261" w:lineRule="exact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color w:val="000000"/>
          <w:sz w:val="22"/>
          <w:lang w:val="de-CH"/>
        </w:rPr>
        <w:tab/>
        <w:t>032 355 41 12 / 078 963 30 97</w:t>
      </w:r>
      <w:r>
        <w:rPr>
          <w:rFonts w:ascii="Arial" w:hAnsi="Arial" w:cs="Arial"/>
          <w:sz w:val="22"/>
          <w:lang w:val="de-CH"/>
        </w:rPr>
        <w:t xml:space="preserve"> </w:t>
      </w:r>
      <w:r>
        <w:rPr>
          <w:rFonts w:ascii="Arial" w:hAnsi="Arial" w:cs="Arial"/>
          <w:sz w:val="22"/>
          <w:lang w:val="de-CH"/>
        </w:rPr>
        <w:br/>
      </w:r>
      <w:r>
        <w:rPr>
          <w:rFonts w:ascii="Arial" w:hAnsi="Arial" w:cs="Arial"/>
          <w:sz w:val="22"/>
          <w:lang w:val="de-CH"/>
        </w:rPr>
        <w:tab/>
      </w:r>
      <w:hyperlink r:id="rId6" w:history="1">
        <w:r>
          <w:rPr>
            <w:rStyle w:val="Hyperlink"/>
            <w:rFonts w:ascii="Arial" w:hAnsi="Arial" w:cs="Arial"/>
            <w:sz w:val="22"/>
            <w:lang w:val="de-CH"/>
          </w:rPr>
          <w:t>stampflierich@hotmail.ch</w:t>
        </w:r>
      </w:hyperlink>
      <w:r>
        <w:rPr>
          <w:rFonts w:ascii="Arial" w:hAnsi="Arial" w:cs="Arial"/>
          <w:sz w:val="22"/>
          <w:lang w:val="de-CH"/>
        </w:rPr>
        <w:t xml:space="preserve"> </w:t>
      </w:r>
    </w:p>
    <w:p w14:paraId="0C647C8B" w14:textId="77777777" w:rsidR="00B45BBA" w:rsidRDefault="00B45BBA">
      <w:pPr>
        <w:widowControl w:val="0"/>
        <w:tabs>
          <w:tab w:val="left" w:pos="2552"/>
        </w:tabs>
        <w:spacing w:line="261" w:lineRule="exact"/>
        <w:rPr>
          <w:rFonts w:ascii="Arial" w:hAnsi="Arial" w:cs="Arial"/>
          <w:sz w:val="22"/>
          <w:lang w:val="de-CH"/>
        </w:rPr>
      </w:pPr>
    </w:p>
    <w:p w14:paraId="060A91BB" w14:textId="77777777" w:rsidR="00B45BBA" w:rsidRDefault="00B45BBA">
      <w:pPr>
        <w:widowControl w:val="0"/>
        <w:tabs>
          <w:tab w:val="left" w:pos="2552"/>
        </w:tabs>
        <w:spacing w:line="261" w:lineRule="exact"/>
        <w:rPr>
          <w:rFonts w:ascii="Arial" w:hAnsi="Arial" w:cs="Arial"/>
          <w:color w:val="0000FF"/>
          <w:lang w:val="de-CH"/>
        </w:rPr>
      </w:pPr>
    </w:p>
    <w:p w14:paraId="5E856400" w14:textId="77777777" w:rsidR="00B45BBA" w:rsidRDefault="00C05902">
      <w:pPr>
        <w:widowControl w:val="0"/>
        <w:tabs>
          <w:tab w:val="left" w:pos="2552"/>
        </w:tabs>
        <w:spacing w:line="296" w:lineRule="exact"/>
        <w:rPr>
          <w:rFonts w:ascii="Arial" w:hAnsi="Arial" w:cs="Arial"/>
          <w:color w:val="000000"/>
          <w:sz w:val="22"/>
          <w:lang w:val="de-CH"/>
        </w:rPr>
      </w:pPr>
      <w:r>
        <w:rPr>
          <w:rFonts w:ascii="Arial" w:hAnsi="Arial" w:cs="Arial"/>
          <w:b/>
          <w:color w:val="000000"/>
          <w:sz w:val="22"/>
          <w:lang w:val="de-CH"/>
        </w:rPr>
        <w:t>Jury:</w:t>
      </w:r>
      <w:r>
        <w:rPr>
          <w:rFonts w:ascii="Arial" w:hAnsi="Arial" w:cs="Arial"/>
          <w:b/>
          <w:color w:val="000000"/>
          <w:sz w:val="22"/>
          <w:lang w:val="de-CH"/>
        </w:rPr>
        <w:tab/>
      </w:r>
      <w:r>
        <w:rPr>
          <w:rFonts w:ascii="Arial" w:hAnsi="Arial" w:cs="Arial"/>
          <w:color w:val="000000"/>
          <w:sz w:val="22"/>
          <w:lang w:val="de-CH"/>
        </w:rPr>
        <w:t xml:space="preserve">Delegationsleiter  </w:t>
      </w:r>
    </w:p>
    <w:p w14:paraId="3E5A43F9" w14:textId="77777777" w:rsidR="00B45BBA" w:rsidRDefault="00B45BBA">
      <w:pPr>
        <w:widowControl w:val="0"/>
        <w:tabs>
          <w:tab w:val="left" w:pos="2552"/>
          <w:tab w:val="left" w:pos="4680"/>
        </w:tabs>
        <w:spacing w:line="221" w:lineRule="exact"/>
        <w:rPr>
          <w:rFonts w:ascii="Arial" w:hAnsi="Arial" w:cs="Arial"/>
          <w:color w:val="000000"/>
          <w:sz w:val="22"/>
          <w:lang w:val="de-CH"/>
        </w:rPr>
      </w:pPr>
    </w:p>
    <w:p w14:paraId="27EE7097" w14:textId="77777777" w:rsidR="00B45BBA" w:rsidRDefault="00C05902">
      <w:pPr>
        <w:widowControl w:val="0"/>
        <w:tabs>
          <w:tab w:val="left" w:pos="2552"/>
          <w:tab w:val="left" w:pos="4680"/>
        </w:tabs>
        <w:spacing w:line="254" w:lineRule="exact"/>
        <w:rPr>
          <w:rFonts w:ascii="Arial" w:hAnsi="Arial" w:cs="Arial"/>
          <w:color w:val="000000"/>
          <w:sz w:val="22"/>
          <w:lang w:val="de-CH"/>
        </w:rPr>
      </w:pPr>
      <w:r>
        <w:rPr>
          <w:rFonts w:ascii="Arial" w:hAnsi="Arial" w:cs="Arial"/>
          <w:b/>
          <w:color w:val="000000"/>
          <w:sz w:val="22"/>
          <w:lang w:val="de-CH"/>
        </w:rPr>
        <w:t>Schiessanlagen:</w:t>
      </w:r>
      <w:r>
        <w:rPr>
          <w:rFonts w:ascii="Arial" w:hAnsi="Arial" w:cs="Arial"/>
          <w:b/>
          <w:color w:val="000000"/>
          <w:sz w:val="22"/>
          <w:lang w:val="de-CH"/>
        </w:rPr>
        <w:tab/>
      </w:r>
      <w:r>
        <w:rPr>
          <w:rFonts w:ascii="Arial" w:hAnsi="Arial" w:cs="Arial"/>
          <w:color w:val="000000"/>
          <w:sz w:val="22"/>
          <w:lang w:val="de-CH"/>
        </w:rPr>
        <w:t xml:space="preserve">Büren an der Aare, Bernstrasse /Moos </w:t>
      </w:r>
    </w:p>
    <w:p w14:paraId="01620F20" w14:textId="77777777" w:rsidR="00B45BBA" w:rsidRDefault="00B45BBA">
      <w:pPr>
        <w:widowControl w:val="0"/>
        <w:tabs>
          <w:tab w:val="left" w:pos="2552"/>
          <w:tab w:val="left" w:pos="4680"/>
        </w:tabs>
        <w:spacing w:line="221" w:lineRule="exact"/>
        <w:rPr>
          <w:rFonts w:ascii="Arial" w:hAnsi="Arial" w:cs="Arial"/>
          <w:color w:val="000000"/>
          <w:sz w:val="22"/>
          <w:lang w:val="de-CH"/>
        </w:rPr>
      </w:pPr>
    </w:p>
    <w:p w14:paraId="29EAEFEE" w14:textId="77777777" w:rsidR="00B45BBA" w:rsidRDefault="00C05902">
      <w:pPr>
        <w:widowControl w:val="0"/>
        <w:tabs>
          <w:tab w:val="left" w:pos="2552"/>
          <w:tab w:val="left" w:pos="4680"/>
        </w:tabs>
        <w:spacing w:line="279" w:lineRule="exact"/>
        <w:rPr>
          <w:rFonts w:ascii="Arial" w:hAnsi="Arial" w:cs="Arial"/>
          <w:b/>
          <w:color w:val="000000"/>
          <w:sz w:val="22"/>
          <w:lang w:val="de-CH"/>
        </w:rPr>
      </w:pPr>
      <w:r>
        <w:rPr>
          <w:rFonts w:ascii="Arial" w:hAnsi="Arial" w:cs="Arial"/>
          <w:b/>
          <w:color w:val="000000"/>
          <w:sz w:val="22"/>
          <w:lang w:val="de-CH"/>
        </w:rPr>
        <w:t>Anmeldungen bis:</w:t>
      </w:r>
      <w:r>
        <w:rPr>
          <w:rFonts w:ascii="Arial" w:hAnsi="Arial" w:cs="Arial"/>
          <w:b/>
          <w:color w:val="000000"/>
          <w:sz w:val="22"/>
          <w:lang w:val="de-CH"/>
        </w:rPr>
        <w:tab/>
        <w:t>17. Juni 2018</w:t>
      </w:r>
      <w:r>
        <w:rPr>
          <w:rFonts w:ascii="Arial" w:hAnsi="Arial" w:cs="Arial"/>
          <w:b/>
          <w:color w:val="000000"/>
          <w:sz w:val="22"/>
          <w:lang w:val="de-CH"/>
        </w:rPr>
        <w:tab/>
      </w:r>
      <w:r>
        <w:rPr>
          <w:rFonts w:ascii="Arial" w:hAnsi="Arial" w:cs="Arial"/>
          <w:b/>
          <w:color w:val="000000"/>
          <w:sz w:val="22"/>
          <w:lang w:val="de-CH"/>
        </w:rPr>
        <w:br/>
        <w:t>(eingetroffen)</w:t>
      </w:r>
    </w:p>
    <w:p w14:paraId="350344DF" w14:textId="77777777" w:rsidR="00B45BBA" w:rsidRDefault="00C05902">
      <w:pPr>
        <w:widowControl w:val="0"/>
        <w:tabs>
          <w:tab w:val="left" w:pos="2410"/>
          <w:tab w:val="left" w:pos="2552"/>
          <w:tab w:val="left" w:pos="4680"/>
        </w:tabs>
        <w:spacing w:line="254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lang w:val="de-CH"/>
        </w:rPr>
        <w:tab/>
      </w:r>
      <w:r>
        <w:rPr>
          <w:rFonts w:ascii="Arial" w:hAnsi="Arial" w:cs="Arial"/>
          <w:bCs/>
          <w:sz w:val="22"/>
          <w:lang w:val="de-D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>mit beiliegendem Formular</w:t>
      </w:r>
    </w:p>
    <w:p w14:paraId="5975E1F5" w14:textId="77777777" w:rsidR="00B45BBA" w:rsidRDefault="00C05902">
      <w:pPr>
        <w:widowControl w:val="0"/>
        <w:tabs>
          <w:tab w:val="left" w:pos="2410"/>
          <w:tab w:val="left" w:pos="2552"/>
          <w:tab w:val="left" w:pos="4680"/>
        </w:tabs>
        <w:spacing w:line="254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  <w:t xml:space="preserve">an Stampfli Erich </w:t>
      </w:r>
    </w:p>
    <w:p w14:paraId="1A6A6C61" w14:textId="77777777" w:rsidR="00B45BBA" w:rsidRDefault="00C05902">
      <w:pPr>
        <w:widowControl w:val="0"/>
        <w:tabs>
          <w:tab w:val="left" w:pos="2410"/>
          <w:tab w:val="left" w:pos="2552"/>
          <w:tab w:val="left" w:pos="4680"/>
        </w:tabs>
        <w:spacing w:line="254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ab/>
        <w:t xml:space="preserve">   </w:t>
      </w:r>
    </w:p>
    <w:p w14:paraId="7FCC8479" w14:textId="77777777" w:rsidR="00B45BBA" w:rsidRDefault="00B45BBA">
      <w:pPr>
        <w:widowControl w:val="0"/>
        <w:tabs>
          <w:tab w:val="left" w:pos="2552"/>
        </w:tabs>
        <w:spacing w:line="221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640321D9" w14:textId="77777777" w:rsidR="00B45BBA" w:rsidRDefault="00C05902">
      <w:pPr>
        <w:widowControl w:val="0"/>
        <w:tabs>
          <w:tab w:val="left" w:pos="2552"/>
        </w:tabs>
        <w:spacing w:line="283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>Kosten: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>pro Disziplin Fr. 25.--.</w:t>
      </w:r>
    </w:p>
    <w:p w14:paraId="67366077" w14:textId="77777777" w:rsidR="00B45BBA" w:rsidRDefault="00B45BBA">
      <w:pPr>
        <w:widowControl w:val="0"/>
        <w:tabs>
          <w:tab w:val="left" w:pos="2552"/>
        </w:tabs>
        <w:spacing w:line="221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2C1F9EE2" w14:textId="77777777" w:rsidR="00B45BBA" w:rsidRDefault="00C05902">
      <w:pPr>
        <w:widowControl w:val="0"/>
        <w:tabs>
          <w:tab w:val="left" w:pos="2552"/>
        </w:tabs>
        <w:spacing w:line="278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>Mutationen: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 xml:space="preserve"> Wird von den Teilnehmern mitgebracht.</w:t>
      </w:r>
    </w:p>
    <w:p w14:paraId="541EFBEC" w14:textId="77777777" w:rsidR="00B45BBA" w:rsidRDefault="00B45BBA">
      <w:pPr>
        <w:widowControl w:val="0"/>
        <w:tabs>
          <w:tab w:val="left" w:pos="2552"/>
        </w:tabs>
        <w:spacing w:line="221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43B372F0" w14:textId="77777777" w:rsidR="00B45BBA" w:rsidRDefault="00B45BBA">
      <w:pPr>
        <w:widowControl w:val="0"/>
        <w:tabs>
          <w:tab w:val="left" w:pos="2552"/>
        </w:tabs>
        <w:spacing w:line="278" w:lineRule="exac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14:paraId="564D31BC" w14:textId="77777777" w:rsidR="00B45BBA" w:rsidRDefault="00C05902">
      <w:pPr>
        <w:widowControl w:val="0"/>
        <w:tabs>
          <w:tab w:val="left" w:pos="2552"/>
        </w:tabs>
        <w:spacing w:line="278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>Scheibenzuteilung: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>Die Scheibenzuteilung wird in den Ständen</w:t>
      </w:r>
    </w:p>
    <w:p w14:paraId="6A79DD40" w14:textId="77777777" w:rsidR="00B45BBA" w:rsidRDefault="00C05902">
      <w:pPr>
        <w:widowControl w:val="0"/>
        <w:tabs>
          <w:tab w:val="left" w:pos="2552"/>
        </w:tabs>
        <w:spacing w:line="259" w:lineRule="exact"/>
        <w:rPr>
          <w:rFonts w:ascii="Arial" w:hAnsi="Arial" w:cs="Arial"/>
          <w:b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ab/>
        <w:t>angeschlagen.</w:t>
      </w:r>
    </w:p>
    <w:p w14:paraId="6029C5ED" w14:textId="77777777" w:rsidR="00B45BBA" w:rsidRDefault="00B45BBA">
      <w:pPr>
        <w:widowControl w:val="0"/>
        <w:tabs>
          <w:tab w:val="left" w:pos="2552"/>
        </w:tabs>
        <w:spacing w:line="278" w:lineRule="exac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14:paraId="3D9B0198" w14:textId="77777777" w:rsidR="00B45BBA" w:rsidRDefault="00C05902">
      <w:pPr>
        <w:widowControl w:val="0"/>
        <w:tabs>
          <w:tab w:val="left" w:pos="2552"/>
        </w:tabs>
        <w:spacing w:line="260" w:lineRule="exact"/>
        <w:rPr>
          <w:rFonts w:ascii="Arial" w:hAnsi="Arial" w:cs="Arial"/>
          <w:b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 </w:t>
      </w:r>
    </w:p>
    <w:p w14:paraId="7E98FEA7" w14:textId="77777777" w:rsidR="00B45BBA" w:rsidRDefault="00B45BBA">
      <w:pPr>
        <w:widowControl w:val="0"/>
        <w:tabs>
          <w:tab w:val="left" w:pos="2552"/>
        </w:tabs>
        <w:spacing w:line="260" w:lineRule="exact"/>
        <w:rPr>
          <w:rFonts w:ascii="Arial" w:hAnsi="Arial" w:cs="Arial"/>
          <w:b/>
          <w:color w:val="000000"/>
          <w:sz w:val="22"/>
          <w:szCs w:val="22"/>
          <w:lang w:val="de-CH"/>
        </w:rPr>
      </w:pPr>
    </w:p>
    <w:p w14:paraId="4E6E5616" w14:textId="77777777" w:rsidR="00B45BBA" w:rsidRDefault="00B45BBA">
      <w:pPr>
        <w:widowControl w:val="0"/>
        <w:tabs>
          <w:tab w:val="left" w:pos="2552"/>
        </w:tabs>
        <w:spacing w:line="260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79E968EC" w14:textId="77777777" w:rsidR="00B45BBA" w:rsidRDefault="00C05902">
      <w:pPr>
        <w:widowControl w:val="0"/>
        <w:tabs>
          <w:tab w:val="left" w:pos="2552"/>
        </w:tabs>
        <w:spacing w:line="254" w:lineRule="exact"/>
        <w:rPr>
          <w:rFonts w:ascii="Arial" w:hAnsi="Arial" w:cs="Arial"/>
          <w:sz w:val="18"/>
          <w:szCs w:val="18"/>
          <w:lang w:val="de-CH"/>
        </w:rPr>
      </w:pPr>
      <w:r>
        <w:rPr>
          <w:lang w:val="de-CH"/>
        </w:rPr>
        <w:tab/>
      </w:r>
    </w:p>
    <w:p w14:paraId="0A6B2B43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4C6750D4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3294A44A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0B6F8B78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5146333D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0D28914A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685A8D76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74F1CFF1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Verdana" w:hAnsi="Verdana" w:cs="Verdana"/>
          <w:u w:val="single"/>
        </w:rPr>
      </w:pPr>
    </w:p>
    <w:p w14:paraId="7BC335DA" w14:textId="77777777" w:rsidR="00B45BBA" w:rsidRDefault="00B45BBA">
      <w:pPr>
        <w:pStyle w:val="berschrift1"/>
        <w:ind w:left="0" w:firstLine="0"/>
        <w:rPr>
          <w:rFonts w:cs="Verdana"/>
          <w:u w:val="single"/>
        </w:rPr>
      </w:pPr>
    </w:p>
    <w:p w14:paraId="0AF5DC37" w14:textId="77777777" w:rsidR="00B45BBA" w:rsidRDefault="00B45BBA">
      <w:pPr>
        <w:pStyle w:val="berschrift1"/>
        <w:ind w:left="0" w:firstLine="0"/>
        <w:rPr>
          <w:rFonts w:cs="Verdana"/>
          <w:u w:val="single"/>
        </w:rPr>
      </w:pPr>
    </w:p>
    <w:p w14:paraId="150DF2BD" w14:textId="77777777" w:rsidR="00B45BBA" w:rsidRDefault="00C05902">
      <w:pPr>
        <w:pStyle w:val="berschrift1"/>
        <w:ind w:left="0" w:firstLine="0"/>
      </w:pPr>
      <w:r>
        <w:rPr>
          <w:rFonts w:cs="Verdana"/>
          <w:u w:val="single"/>
        </w:rPr>
        <w:t>Programme und Schießzeiten</w:t>
      </w:r>
    </w:p>
    <w:p w14:paraId="5325FE72" w14:textId="77777777" w:rsidR="00B45BBA" w:rsidRDefault="00B45BBA">
      <w:pPr>
        <w:rPr>
          <w:rFonts w:ascii="Arial" w:hAnsi="Arial"/>
          <w:lang w:val="de-DE"/>
        </w:rPr>
      </w:pPr>
    </w:p>
    <w:p w14:paraId="739F47AF" w14:textId="77777777" w:rsidR="00B45BBA" w:rsidRDefault="00C05902">
      <w:pPr>
        <w:pStyle w:val="berschrift1"/>
        <w:rPr>
          <w:rFonts w:cs="Verdana"/>
        </w:rPr>
      </w:pPr>
      <w:r>
        <w:rPr>
          <w:rFonts w:cs="Verdana"/>
        </w:rPr>
        <w:t>Dienstag 19.Juni 2018</w:t>
      </w:r>
    </w:p>
    <w:p w14:paraId="408DF079" w14:textId="77777777" w:rsidR="00B45BBA" w:rsidRDefault="00C05902">
      <w:pPr>
        <w:pStyle w:val="berschrift1"/>
        <w:rPr>
          <w:rFonts w:cs="Verdana"/>
          <w:lang w:val="de-CH"/>
        </w:rPr>
      </w:pPr>
      <w:r>
        <w:rPr>
          <w:rFonts w:cs="Verdana"/>
        </w:rPr>
        <w:t>Freie Pistole 50m Programm A</w:t>
      </w:r>
    </w:p>
    <w:p w14:paraId="204F1B04" w14:textId="77777777" w:rsidR="00B45BBA" w:rsidRDefault="00C05902">
      <w:pPr>
        <w:tabs>
          <w:tab w:val="left" w:pos="1701"/>
        </w:tabs>
        <w:rPr>
          <w:rFonts w:ascii="Arial" w:hAnsi="Arial" w:cs="Verdana"/>
          <w:lang w:val="it-IT"/>
        </w:rPr>
      </w:pPr>
      <w:r>
        <w:rPr>
          <w:rFonts w:ascii="Arial" w:hAnsi="Arial" w:cs="Verdana"/>
          <w:lang w:val="de-CH"/>
        </w:rPr>
        <w:t>17.30-19.30</w:t>
      </w:r>
      <w:r>
        <w:rPr>
          <w:rFonts w:ascii="Arial" w:hAnsi="Arial" w:cs="Verdana"/>
          <w:lang w:val="de-CH"/>
        </w:rPr>
        <w:tab/>
      </w:r>
    </w:p>
    <w:p w14:paraId="15CC1FC1" w14:textId="77777777" w:rsidR="00B45BBA" w:rsidRDefault="00C05902">
      <w:pPr>
        <w:pStyle w:val="berschrift1"/>
        <w:rPr>
          <w:rFonts w:cs="Verdana"/>
          <w:lang w:val="it-IT"/>
        </w:rPr>
      </w:pPr>
      <w:r>
        <w:rPr>
          <w:rFonts w:cs="Verdana"/>
          <w:lang w:val="it-IT"/>
        </w:rPr>
        <w:t>Samstag 23.</w:t>
      </w:r>
      <w:r>
        <w:rPr>
          <w:rFonts w:cs="Verdana"/>
          <w:lang w:val="de-CH"/>
        </w:rPr>
        <w:t>Juni</w:t>
      </w:r>
      <w:r>
        <w:rPr>
          <w:rFonts w:cs="Verdana"/>
          <w:lang w:val="it-IT"/>
        </w:rPr>
        <w:t xml:space="preserve"> 2018</w:t>
      </w:r>
    </w:p>
    <w:p w14:paraId="52EAE489" w14:textId="77777777" w:rsidR="00B45BBA" w:rsidRDefault="00C05902">
      <w:pPr>
        <w:pStyle w:val="berschrift1"/>
        <w:rPr>
          <w:rFonts w:cs="Verdana"/>
          <w:lang w:val="de-CH"/>
        </w:rPr>
      </w:pPr>
      <w:r>
        <w:rPr>
          <w:rFonts w:cs="Verdana"/>
          <w:lang w:val="it-IT"/>
        </w:rPr>
        <w:t xml:space="preserve">SPK-/Ordonnanzpistole 50m </w:t>
      </w:r>
      <w:r>
        <w:rPr>
          <w:rFonts w:cs="Verdana"/>
          <w:lang w:val="de-CH"/>
        </w:rPr>
        <w:t>Programm</w:t>
      </w:r>
      <w:r>
        <w:rPr>
          <w:rFonts w:cs="Verdana"/>
          <w:lang w:val="it-IT"/>
        </w:rPr>
        <w:t xml:space="preserve"> B</w:t>
      </w:r>
    </w:p>
    <w:p w14:paraId="184E492B" w14:textId="77777777" w:rsidR="00B45BBA" w:rsidRDefault="00C05902">
      <w:pPr>
        <w:tabs>
          <w:tab w:val="left" w:pos="1701"/>
        </w:tabs>
        <w:rPr>
          <w:rFonts w:ascii="Arial" w:hAnsi="Arial" w:cs="Verdana"/>
          <w:lang w:val="de-CH"/>
        </w:rPr>
      </w:pPr>
      <w:r>
        <w:rPr>
          <w:rFonts w:ascii="Arial" w:hAnsi="Arial" w:cs="Verdana"/>
          <w:lang w:val="de-CH"/>
        </w:rPr>
        <w:t>08.00-09.45</w:t>
      </w:r>
    </w:p>
    <w:p w14:paraId="0E59B198" w14:textId="77777777" w:rsidR="00B45BBA" w:rsidRDefault="00C05902">
      <w:pPr>
        <w:tabs>
          <w:tab w:val="left" w:pos="1701"/>
        </w:tabs>
        <w:rPr>
          <w:rFonts w:ascii="Arial" w:hAnsi="Arial" w:cs="Verdana"/>
        </w:rPr>
      </w:pPr>
      <w:r>
        <w:rPr>
          <w:rFonts w:ascii="Arial" w:hAnsi="Arial" w:cs="Verdana"/>
          <w:lang w:val="de-CH"/>
        </w:rPr>
        <w:t>10.00-11.45</w:t>
      </w:r>
    </w:p>
    <w:p w14:paraId="21FEC5D3" w14:textId="77777777" w:rsidR="00B45BBA" w:rsidRDefault="00C05902">
      <w:pPr>
        <w:pStyle w:val="berschrift1"/>
        <w:rPr>
          <w:rFonts w:cs="Verdana"/>
          <w:lang w:val="de-CH"/>
        </w:rPr>
      </w:pPr>
      <w:r>
        <w:rPr>
          <w:rFonts w:cs="Verdana"/>
        </w:rPr>
        <w:t xml:space="preserve">GPK/SPK und Ordonnanzpistole 25m Programm C </w:t>
      </w:r>
    </w:p>
    <w:p w14:paraId="45F7EC92" w14:textId="77777777" w:rsidR="00B45BBA" w:rsidRDefault="00C05902">
      <w:pPr>
        <w:rPr>
          <w:rFonts w:ascii="Arial" w:hAnsi="Arial" w:cs="Verdana"/>
          <w:lang w:val="de-CH"/>
        </w:rPr>
      </w:pPr>
      <w:r>
        <w:rPr>
          <w:rFonts w:ascii="Arial" w:hAnsi="Arial" w:cs="Verdana"/>
          <w:lang w:val="de-CH"/>
        </w:rPr>
        <w:t xml:space="preserve"> </w:t>
      </w:r>
    </w:p>
    <w:p w14:paraId="533B6A5D" w14:textId="77777777" w:rsidR="00B45BBA" w:rsidRDefault="00C05902">
      <w:pPr>
        <w:tabs>
          <w:tab w:val="left" w:pos="1701"/>
          <w:tab w:val="left" w:pos="3686"/>
        </w:tabs>
        <w:rPr>
          <w:rFonts w:ascii="Arial" w:hAnsi="Arial" w:cs="Verdana"/>
          <w:lang w:val="de-CH"/>
        </w:rPr>
      </w:pPr>
      <w:r>
        <w:rPr>
          <w:rFonts w:ascii="Arial" w:hAnsi="Arial" w:cs="Verdana"/>
          <w:lang w:val="de-CH"/>
        </w:rPr>
        <w:t>1. Abl. Präz.</w:t>
      </w:r>
      <w:r>
        <w:rPr>
          <w:rFonts w:ascii="Arial" w:hAnsi="Arial" w:cs="Verdana"/>
          <w:lang w:val="de-CH"/>
        </w:rPr>
        <w:tab/>
        <w:t>10.00 - 10.45</w:t>
      </w:r>
      <w:r>
        <w:rPr>
          <w:rFonts w:ascii="Arial" w:hAnsi="Arial" w:cs="Verdana"/>
          <w:lang w:val="de-CH"/>
        </w:rPr>
        <w:tab/>
        <w:t xml:space="preserve">  je 3 Schützen</w:t>
      </w:r>
    </w:p>
    <w:p w14:paraId="296C5D02" w14:textId="77777777" w:rsidR="00B45BBA" w:rsidRDefault="00C05902">
      <w:pPr>
        <w:tabs>
          <w:tab w:val="left" w:pos="1701"/>
          <w:tab w:val="left" w:pos="3686"/>
        </w:tabs>
        <w:rPr>
          <w:rFonts w:ascii="Arial" w:hAnsi="Arial" w:cs="Verdana"/>
          <w:lang w:val="de-CH"/>
        </w:rPr>
      </w:pPr>
      <w:r>
        <w:rPr>
          <w:rFonts w:ascii="Arial" w:hAnsi="Arial" w:cs="Verdana"/>
          <w:lang w:val="de-CH"/>
        </w:rPr>
        <w:t>1. Abl. SF</w:t>
      </w:r>
      <w:r>
        <w:rPr>
          <w:rFonts w:ascii="Arial" w:hAnsi="Arial" w:cs="Verdana"/>
          <w:lang w:val="de-CH"/>
        </w:rPr>
        <w:tab/>
        <w:t>11.15 – 11.45</w:t>
      </w:r>
      <w:r>
        <w:rPr>
          <w:rFonts w:ascii="Arial" w:hAnsi="Arial" w:cs="Verdana"/>
          <w:lang w:val="de-CH"/>
        </w:rPr>
        <w:tab/>
        <w:t xml:space="preserve">  je 3 Schützen</w:t>
      </w:r>
    </w:p>
    <w:p w14:paraId="3D38ECCB" w14:textId="77777777" w:rsidR="00B45BBA" w:rsidRDefault="00B45BBA">
      <w:pPr>
        <w:tabs>
          <w:tab w:val="left" w:pos="1701"/>
          <w:tab w:val="left" w:pos="3686"/>
        </w:tabs>
        <w:rPr>
          <w:rFonts w:ascii="Arial" w:hAnsi="Arial" w:cs="Verdana"/>
          <w:lang w:val="de-CH"/>
        </w:rPr>
      </w:pPr>
    </w:p>
    <w:p w14:paraId="4BE10422" w14:textId="77777777" w:rsidR="00B45BBA" w:rsidRDefault="00C05902">
      <w:pPr>
        <w:tabs>
          <w:tab w:val="left" w:pos="1701"/>
          <w:tab w:val="left" w:pos="3686"/>
        </w:tabs>
        <w:rPr>
          <w:rFonts w:ascii="Arial" w:hAnsi="Arial" w:cs="Verdana"/>
          <w:lang w:val="de-CH"/>
        </w:rPr>
      </w:pPr>
      <w:r>
        <w:rPr>
          <w:rFonts w:ascii="Arial" w:hAnsi="Arial" w:cs="Verdana"/>
          <w:lang w:val="de-CH"/>
        </w:rPr>
        <w:t>2. Abl. Präz.</w:t>
      </w:r>
      <w:r>
        <w:rPr>
          <w:rFonts w:ascii="Arial" w:hAnsi="Arial" w:cs="Verdana"/>
          <w:lang w:val="de-CH"/>
        </w:rPr>
        <w:tab/>
        <w:t>14.00 – 15.00</w:t>
      </w:r>
      <w:r>
        <w:rPr>
          <w:rFonts w:ascii="Arial" w:hAnsi="Arial" w:cs="Verdana"/>
          <w:lang w:val="de-CH"/>
        </w:rPr>
        <w:tab/>
        <w:t xml:space="preserve">  je 3 Schützen</w:t>
      </w:r>
    </w:p>
    <w:p w14:paraId="126864C5" w14:textId="77777777" w:rsidR="00B45BBA" w:rsidRDefault="00C05902">
      <w:pPr>
        <w:tabs>
          <w:tab w:val="left" w:pos="1701"/>
          <w:tab w:val="left" w:pos="3686"/>
        </w:tabs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Verdana"/>
          <w:lang w:val="de-CH"/>
        </w:rPr>
        <w:t>2. Abl. SF</w:t>
      </w:r>
      <w:r>
        <w:rPr>
          <w:rFonts w:ascii="Arial" w:hAnsi="Arial" w:cs="Verdana"/>
          <w:lang w:val="de-CH"/>
        </w:rPr>
        <w:tab/>
        <w:t>15.30 – 16.00</w:t>
      </w:r>
      <w:r>
        <w:rPr>
          <w:rFonts w:ascii="Arial" w:hAnsi="Arial" w:cs="Verdana"/>
          <w:lang w:val="de-CH"/>
        </w:rPr>
        <w:tab/>
        <w:t xml:space="preserve">  je 3 Schützen</w:t>
      </w:r>
    </w:p>
    <w:p w14:paraId="49EE99EE" w14:textId="77777777" w:rsidR="00B45BBA" w:rsidRDefault="00B45BBA">
      <w:pPr>
        <w:pStyle w:val="Vorgabetext"/>
        <w:tabs>
          <w:tab w:val="left" w:pos="2001"/>
          <w:tab w:val="left" w:pos="3983"/>
        </w:tabs>
        <w:rPr>
          <w:rFonts w:ascii="Arial" w:hAnsi="Arial" w:cs="Arial"/>
          <w:sz w:val="18"/>
          <w:szCs w:val="18"/>
          <w:lang w:val="de-CH"/>
        </w:rPr>
      </w:pPr>
    </w:p>
    <w:p w14:paraId="61941A6C" w14:textId="77777777" w:rsidR="00B45BBA" w:rsidRDefault="00C05902">
      <w:pPr>
        <w:pStyle w:val="Vorgabetext"/>
        <w:tabs>
          <w:tab w:val="left" w:pos="2001"/>
          <w:tab w:val="left" w:pos="3983"/>
        </w:tabs>
        <w:rPr>
          <w:rFonts w:ascii="Arial" w:hAnsi="Arial" w:cs="Arial"/>
          <w:b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9C68EB5" w14:textId="77777777" w:rsidR="00B45BBA" w:rsidRDefault="00C05902">
      <w:pPr>
        <w:widowControl w:val="0"/>
        <w:tabs>
          <w:tab w:val="left" w:pos="2410"/>
          <w:tab w:val="left" w:pos="5103"/>
        </w:tabs>
        <w:spacing w:line="321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Standblätter:    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>Werden durch den Organisator zur Verfügung</w:t>
      </w:r>
    </w:p>
    <w:p w14:paraId="215D77B1" w14:textId="77777777" w:rsidR="00B45BBA" w:rsidRDefault="00C05902">
      <w:pPr>
        <w:widowControl w:val="0"/>
        <w:tabs>
          <w:tab w:val="left" w:pos="2410"/>
          <w:tab w:val="left" w:pos="5103"/>
        </w:tabs>
        <w:spacing w:line="255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color w:val="000000"/>
          <w:sz w:val="22"/>
          <w:szCs w:val="22"/>
          <w:lang w:val="de-CH"/>
        </w:rPr>
        <w:tab/>
        <w:t>gestellt und angeschrieben.</w:t>
      </w:r>
    </w:p>
    <w:p w14:paraId="19C59526" w14:textId="77777777" w:rsidR="00B45BBA" w:rsidRDefault="00B45BBA">
      <w:pPr>
        <w:widowControl w:val="0"/>
        <w:tabs>
          <w:tab w:val="left" w:pos="2410"/>
          <w:tab w:val="left" w:pos="5103"/>
        </w:tabs>
        <w:spacing w:line="221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4BF79018" w14:textId="77777777" w:rsidR="00B45BBA" w:rsidRDefault="00C05902">
      <w:pPr>
        <w:widowControl w:val="0"/>
        <w:tabs>
          <w:tab w:val="left" w:pos="2410"/>
          <w:tab w:val="left" w:pos="5103"/>
        </w:tabs>
        <w:spacing w:line="254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>Munition:</w:t>
      </w:r>
      <w:r>
        <w:rPr>
          <w:rFonts w:ascii="Arial" w:hAnsi="Arial" w:cs="Arial"/>
          <w:b/>
          <w:color w:val="000000"/>
          <w:sz w:val="22"/>
          <w:szCs w:val="22"/>
          <w:lang w:val="de-CH"/>
        </w:rPr>
        <w:tab/>
      </w:r>
      <w:r>
        <w:rPr>
          <w:rFonts w:ascii="Arial" w:hAnsi="Arial" w:cs="Arial"/>
          <w:color w:val="000000"/>
          <w:sz w:val="22"/>
          <w:szCs w:val="22"/>
          <w:lang w:val="de-CH"/>
        </w:rPr>
        <w:t>Ist mitzubringen.</w:t>
      </w:r>
    </w:p>
    <w:p w14:paraId="735FD8E2" w14:textId="77777777" w:rsidR="00B45BBA" w:rsidRDefault="00B45BBA">
      <w:pPr>
        <w:widowControl w:val="0"/>
        <w:tabs>
          <w:tab w:val="left" w:pos="2410"/>
          <w:tab w:val="left" w:pos="5103"/>
        </w:tabs>
        <w:spacing w:line="221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3F105315" w14:textId="77777777" w:rsidR="00B45BBA" w:rsidRDefault="00C05902">
      <w:pPr>
        <w:widowControl w:val="0"/>
        <w:tabs>
          <w:tab w:val="left" w:pos="2410"/>
          <w:tab w:val="left" w:pos="5103"/>
        </w:tabs>
        <w:spacing w:line="283" w:lineRule="exact"/>
        <w:rPr>
          <w:rFonts w:ascii="Arial" w:hAnsi="Arial" w:cs="Arial"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  <w:t xml:space="preserve">Alle Ranglisten werden den Delegationsleiter per Mail </w:t>
      </w:r>
      <w:r>
        <w:rPr>
          <w:rFonts w:ascii="Arial" w:hAnsi="Arial" w:cs="Arial"/>
          <w:color w:val="000000"/>
          <w:sz w:val="22"/>
          <w:szCs w:val="22"/>
          <w:lang w:val="de-CH"/>
        </w:rPr>
        <w:tab/>
        <w:t>zugesandt.</w:t>
      </w:r>
    </w:p>
    <w:p w14:paraId="70502591" w14:textId="77777777" w:rsidR="00B45BBA" w:rsidRDefault="00B45BBA">
      <w:pPr>
        <w:widowControl w:val="0"/>
        <w:tabs>
          <w:tab w:val="left" w:pos="2410"/>
          <w:tab w:val="left" w:pos="5103"/>
        </w:tabs>
        <w:spacing w:line="221" w:lineRule="exact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4DBE1CD1" w14:textId="77777777" w:rsidR="00B45BBA" w:rsidRDefault="00C0590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</w:t>
      </w:r>
    </w:p>
    <w:p w14:paraId="1164628F" w14:textId="77777777" w:rsidR="00B45BBA" w:rsidRDefault="00B45BBA">
      <w:pPr>
        <w:widowControl w:val="0"/>
        <w:tabs>
          <w:tab w:val="left" w:pos="2410"/>
          <w:tab w:val="left" w:pos="5103"/>
        </w:tabs>
        <w:spacing w:line="279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325B940" w14:textId="77777777" w:rsidR="00B45BBA" w:rsidRDefault="00C05902">
      <w:pPr>
        <w:widowControl w:val="0"/>
        <w:tabs>
          <w:tab w:val="left" w:pos="2410"/>
          <w:tab w:val="left" w:pos="5103"/>
        </w:tabs>
        <w:spacing w:line="283" w:lineRule="exact"/>
        <w:rPr>
          <w:rFonts w:ascii="Arial" w:hAnsi="Arial" w:cs="Arial"/>
          <w:b/>
          <w:color w:val="000000"/>
          <w:sz w:val="22"/>
          <w:szCs w:val="22"/>
          <w:lang w:val="de-CH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CH"/>
        </w:rPr>
        <w:t>.</w:t>
      </w:r>
    </w:p>
    <w:p w14:paraId="6940BA05" w14:textId="77777777" w:rsidR="00B45BBA" w:rsidRDefault="00C05902">
      <w:pPr>
        <w:tabs>
          <w:tab w:val="left" w:pos="2410"/>
          <w:tab w:val="left" w:pos="3402"/>
          <w:tab w:val="left" w:pos="5103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lang w:val="de-CH"/>
        </w:rPr>
        <w:tab/>
      </w:r>
      <w:r>
        <w:rPr>
          <w:rFonts w:ascii="Arial" w:hAnsi="Arial" w:cs="Arial"/>
          <w:sz w:val="22"/>
          <w:lang w:val="de-DE"/>
        </w:rPr>
        <w:t xml:space="preserve">Wir begrüßen Euch herzlich in Büren a.A., wünschen </w:t>
      </w:r>
      <w:r>
        <w:rPr>
          <w:rFonts w:ascii="Arial" w:hAnsi="Arial" w:cs="Arial"/>
          <w:sz w:val="22"/>
          <w:lang w:val="de-DE"/>
        </w:rPr>
        <w:br/>
      </w:r>
      <w:r>
        <w:rPr>
          <w:rFonts w:ascii="Arial" w:hAnsi="Arial" w:cs="Arial"/>
          <w:sz w:val="22"/>
          <w:lang w:val="de-DE"/>
        </w:rPr>
        <w:tab/>
        <w:t>einen schönen Tag und „guet Schuss“.</w:t>
      </w:r>
    </w:p>
    <w:p w14:paraId="732D2FA0" w14:textId="77777777" w:rsidR="00B45BBA" w:rsidRDefault="00C05902">
      <w:pPr>
        <w:pBdr>
          <w:bottom w:val="single" w:sz="20" w:space="0" w:color="C0C0C0"/>
        </w:pBdr>
        <w:tabs>
          <w:tab w:val="left" w:pos="2410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</w:p>
    <w:p w14:paraId="2788F6DA" w14:textId="77777777" w:rsidR="00B45BBA" w:rsidRDefault="00C05902">
      <w:pPr>
        <w:pBdr>
          <w:bottom w:val="single" w:sz="20" w:space="0" w:color="C0C0C0"/>
        </w:pBdr>
        <w:tabs>
          <w:tab w:val="left" w:pos="2410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CH"/>
        </w:rPr>
        <w:t xml:space="preserve"> Seeländische Matchschützen  </w:t>
      </w:r>
    </w:p>
    <w:p w14:paraId="4C72C80F" w14:textId="77777777" w:rsidR="00B45BBA" w:rsidRDefault="00C05902">
      <w:pPr>
        <w:pBdr>
          <w:bottom w:val="single" w:sz="20" w:space="0" w:color="C0C0C0"/>
        </w:pBdr>
        <w:tabs>
          <w:tab w:val="left" w:pos="2410"/>
        </w:tabs>
      </w:pPr>
      <w:r>
        <w:rPr>
          <w:rFonts w:ascii="Arial" w:hAnsi="Arial" w:cs="Arial"/>
          <w:sz w:val="22"/>
          <w:lang w:val="de-CH"/>
        </w:rPr>
        <w:t xml:space="preserve"> </w:t>
      </w:r>
    </w:p>
    <w:sectPr w:rsidR="00B45BBA">
      <w:pgSz w:w="16838" w:h="11906" w:orient="landscape"/>
      <w:pgMar w:top="567" w:right="567" w:bottom="426" w:left="567" w:header="720" w:footer="720" w:gutter="0"/>
      <w:cols w:num="2" w:space="244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none"/>
      <w:pStyle w:val="Markierung1"/>
      <w:suff w:val="nothing"/>
      <w:lvlText w:val=""/>
      <w:lvlJc w:val="left"/>
      <w:pPr>
        <w:tabs>
          <w:tab w:val="num" w:pos="0"/>
        </w:tabs>
        <w:ind w:left="288" w:hanging="288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none"/>
      <w:pStyle w:val="Markierung"/>
      <w:suff w:val="nothing"/>
      <w:lvlText w:val=""/>
      <w:lvlJc w:val="left"/>
      <w:pPr>
        <w:tabs>
          <w:tab w:val="num" w:pos="0"/>
        </w:tabs>
        <w:ind w:left="288" w:hanging="288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2"/>
    <w:rsid w:val="000E0AC1"/>
    <w:rsid w:val="00B45BBA"/>
    <w:rsid w:val="00C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  <w14:docId w14:val="7A31A264"/>
  <w15:chartTrackingRefBased/>
  <w15:docId w15:val="{AC53EE66-8CDA-4650-BEE8-0B4DA43F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lang w:val="en-US"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verflowPunct/>
      <w:autoSpaceDE/>
      <w:spacing w:before="240"/>
      <w:ind w:left="567" w:hanging="567"/>
      <w:textAlignment w:val="auto"/>
      <w:outlineLvl w:val="0"/>
    </w:pPr>
    <w:rPr>
      <w:rFonts w:ascii="Arial" w:hAnsi="Arial" w:cs="Arial"/>
      <w:b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Titel">
    <w:name w:val="Title"/>
    <w:basedOn w:val="Standard"/>
    <w:next w:val="Untertitel"/>
    <w:qFormat/>
    <w:pPr>
      <w:keepNext/>
      <w:keepLines/>
      <w:spacing w:before="144" w:after="72"/>
      <w:jc w:val="center"/>
    </w:pPr>
    <w:rPr>
      <w:rFonts w:ascii="Arial" w:hAnsi="Arial" w:cs="Arial"/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UnterTitel0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pPr>
      <w:numPr>
        <w:numId w:val="2"/>
      </w:numPr>
    </w:pPr>
    <w:rPr>
      <w:sz w:val="24"/>
    </w:rPr>
  </w:style>
  <w:style w:type="paragraph" w:customStyle="1" w:styleId="Markierung1">
    <w:name w:val="Markierung 1"/>
    <w:basedOn w:val="Standard"/>
    <w:pPr>
      <w:numPr>
        <w:numId w:val="3"/>
      </w:numPr>
    </w:pPr>
    <w:rPr>
      <w:sz w:val="24"/>
    </w:rPr>
  </w:style>
  <w:style w:type="paragraph" w:customStyle="1" w:styleId="Markierung">
    <w:name w:val="Markierung"/>
    <w:basedOn w:val="Standard"/>
    <w:pPr>
      <w:numPr>
        <w:numId w:val="4"/>
      </w:numPr>
    </w:pPr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Stanard12">
    <w:name w:val="Stanard12"/>
    <w:basedOn w:val="Standard"/>
    <w:pPr>
      <w:spacing w:line="288" w:lineRule="atLeast"/>
    </w:pPr>
    <w:rPr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flierich@hotmail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61E39D6.dotm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 willkommen im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 willkommen im</dc:title>
  <dc:subject/>
  <dc:creator>SmartMaster</dc:creator>
  <cp:keywords/>
  <cp:lastModifiedBy>Rytz Daniel, FPI ID</cp:lastModifiedBy>
  <cp:revision>2</cp:revision>
  <cp:lastPrinted>2018-06-01T14:08:00Z</cp:lastPrinted>
  <dcterms:created xsi:type="dcterms:W3CDTF">2018-06-01T14:09:00Z</dcterms:created>
  <dcterms:modified xsi:type="dcterms:W3CDTF">2018-06-01T14:09:00Z</dcterms:modified>
</cp:coreProperties>
</file>